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21"/>
        <w:gridCol w:w="1513"/>
        <w:gridCol w:w="1827"/>
        <w:gridCol w:w="1817"/>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1398F4E" w:rsidR="001903D7" w:rsidRPr="007673FA" w:rsidRDefault="001903D7" w:rsidP="00B223B0">
            <w:pPr>
              <w:shd w:val="clear" w:color="auto" w:fill="FFFFFF"/>
              <w:spacing w:after="120"/>
              <w:ind w:right="24"/>
              <w:jc w:val="left"/>
              <w:rPr>
                <w:rFonts w:ascii="Verdana" w:hAnsi="Verdana" w:cs="Arial"/>
                <w:b/>
                <w:color w:val="002060"/>
                <w:sz w:val="20"/>
                <w:lang w:val="en-GB"/>
              </w:rPr>
            </w:pP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7"/>
        <w:gridCol w:w="2286"/>
        <w:gridCol w:w="2226"/>
        <w:gridCol w:w="2513"/>
      </w:tblGrid>
      <w:tr w:rsidR="00877609" w:rsidRPr="007673FA" w14:paraId="1320331C" w14:textId="77777777" w:rsidTr="00FD77BE">
        <w:trPr>
          <w:trHeight w:val="371"/>
        </w:trPr>
        <w:tc>
          <w:tcPr>
            <w:tcW w:w="1747" w:type="dxa"/>
            <w:shd w:val="clear" w:color="auto" w:fill="FFFFFF"/>
            <w:vAlign w:val="center"/>
          </w:tcPr>
          <w:p w14:paraId="7799C1BF" w14:textId="77777777" w:rsidR="00877609" w:rsidRPr="007673FA" w:rsidRDefault="00877609" w:rsidP="00877609">
            <w:pPr>
              <w:spacing w:after="0"/>
              <w:ind w:right="-993"/>
              <w:jc w:val="left"/>
              <w:rPr>
                <w:rFonts w:ascii="Verdana" w:hAnsi="Verdana" w:cs="Arial"/>
                <w:sz w:val="20"/>
                <w:lang w:val="en-GB"/>
              </w:rPr>
            </w:pPr>
            <w:r>
              <w:rPr>
                <w:rFonts w:ascii="Verdana" w:hAnsi="Verdana" w:cs="Arial"/>
                <w:sz w:val="20"/>
                <w:lang w:val="en-GB"/>
              </w:rPr>
              <w:t>Name</w:t>
            </w:r>
          </w:p>
        </w:tc>
        <w:tc>
          <w:tcPr>
            <w:tcW w:w="2286" w:type="dxa"/>
            <w:shd w:val="clear" w:color="auto" w:fill="FFFFFF"/>
            <w:vAlign w:val="center"/>
          </w:tcPr>
          <w:p w14:paraId="124830A3" w14:textId="310E90C0" w:rsidR="00877609" w:rsidRPr="005B35BC" w:rsidRDefault="00877609" w:rsidP="00877609">
            <w:pPr>
              <w:spacing w:after="0"/>
              <w:ind w:right="-12"/>
              <w:jc w:val="left"/>
              <w:rPr>
                <w:rFonts w:ascii="Verdana" w:hAnsi="Verdana"/>
                <w:sz w:val="20"/>
                <w:lang w:val="en-GB"/>
              </w:rPr>
            </w:pPr>
            <w:r>
              <w:rPr>
                <w:rFonts w:ascii="Verdana" w:hAnsi="Verdana"/>
                <w:sz w:val="20"/>
                <w:lang w:val="en-GB"/>
              </w:rPr>
              <w:t xml:space="preserve">Wyższa Szkoła Biznesu i Nauk o Zdrowiu w Łodzi </w:t>
            </w:r>
          </w:p>
        </w:tc>
        <w:tc>
          <w:tcPr>
            <w:tcW w:w="2226" w:type="dxa"/>
            <w:vMerge w:val="restart"/>
            <w:shd w:val="clear" w:color="auto" w:fill="FFFFFF"/>
            <w:vAlign w:val="center"/>
          </w:tcPr>
          <w:p w14:paraId="767EA67E" w14:textId="77777777" w:rsidR="00877609" w:rsidRPr="00E02718" w:rsidRDefault="00877609" w:rsidP="00877609">
            <w:pPr>
              <w:spacing w:after="0"/>
              <w:ind w:right="-993"/>
              <w:jc w:val="left"/>
              <w:rPr>
                <w:rFonts w:ascii="Verdana" w:hAnsi="Verdana" w:cs="Arial"/>
                <w:sz w:val="20"/>
                <w:lang w:val="is-IS"/>
              </w:rPr>
            </w:pPr>
            <w:r>
              <w:rPr>
                <w:rFonts w:ascii="Verdana" w:hAnsi="Verdana" w:cs="Arial"/>
                <w:sz w:val="20"/>
                <w:lang w:val="en-GB"/>
              </w:rPr>
              <w:t>Faculty/Department</w:t>
            </w:r>
          </w:p>
        </w:tc>
        <w:tc>
          <w:tcPr>
            <w:tcW w:w="2513" w:type="dxa"/>
            <w:vMerge w:val="restart"/>
            <w:shd w:val="clear" w:color="auto" w:fill="FFFFFF"/>
            <w:vAlign w:val="center"/>
          </w:tcPr>
          <w:p w14:paraId="73C62256" w14:textId="77777777" w:rsidR="00877609" w:rsidRPr="007673FA" w:rsidRDefault="00877609" w:rsidP="00877609">
            <w:pPr>
              <w:spacing w:after="0"/>
              <w:ind w:right="24"/>
              <w:rPr>
                <w:rFonts w:ascii="Verdana" w:hAnsi="Verdana" w:cs="Arial"/>
                <w:b/>
                <w:color w:val="002060"/>
                <w:sz w:val="20"/>
                <w:lang w:val="en-GB"/>
              </w:rPr>
            </w:pPr>
            <w:r>
              <w:rPr>
                <w:rFonts w:ascii="Verdana" w:hAnsi="Verdana" w:cs="Arial"/>
                <w:b/>
                <w:color w:val="002060"/>
                <w:sz w:val="20"/>
                <w:lang w:val="en-GB"/>
              </w:rPr>
              <w:t>…..</w:t>
            </w:r>
          </w:p>
        </w:tc>
      </w:tr>
      <w:tr w:rsidR="00877609" w:rsidRPr="007673FA" w14:paraId="5E2CEE86" w14:textId="77777777" w:rsidTr="00FD77BE">
        <w:trPr>
          <w:trHeight w:val="371"/>
        </w:trPr>
        <w:tc>
          <w:tcPr>
            <w:tcW w:w="1747" w:type="dxa"/>
            <w:shd w:val="clear" w:color="auto" w:fill="FFFFFF"/>
            <w:vAlign w:val="center"/>
          </w:tcPr>
          <w:p w14:paraId="55556202" w14:textId="77777777" w:rsidR="00877609" w:rsidRPr="001264FF" w:rsidRDefault="00877609" w:rsidP="00877609">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5"/>
            </w:r>
            <w:r w:rsidRPr="001264FF">
              <w:rPr>
                <w:rFonts w:ascii="Verdana" w:hAnsi="Verdana" w:cs="Arial"/>
                <w:sz w:val="20"/>
                <w:lang w:val="en-GB"/>
              </w:rPr>
              <w:t xml:space="preserve"> </w:t>
            </w:r>
          </w:p>
          <w:p w14:paraId="479DC057" w14:textId="77777777" w:rsidR="00877609" w:rsidRPr="005E466D" w:rsidRDefault="00877609" w:rsidP="0087760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9E8ACBD" w14:textId="77777777" w:rsidR="00877609" w:rsidRPr="007673FA" w:rsidRDefault="00877609" w:rsidP="00877609">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86" w:type="dxa"/>
            <w:shd w:val="clear" w:color="auto" w:fill="FFFFFF"/>
            <w:vAlign w:val="center"/>
          </w:tcPr>
          <w:p w14:paraId="3E378E0D" w14:textId="5964FF01" w:rsidR="00877609" w:rsidRPr="00DD764B" w:rsidRDefault="00877609" w:rsidP="00877609">
            <w:pPr>
              <w:spacing w:after="0"/>
              <w:ind w:right="-2237"/>
              <w:jc w:val="left"/>
              <w:rPr>
                <w:rFonts w:ascii="Verdana" w:hAnsi="Verdana"/>
                <w:sz w:val="20"/>
                <w:lang w:val="en-GB"/>
              </w:rPr>
            </w:pPr>
            <w:r w:rsidRPr="00DD764B">
              <w:rPr>
                <w:rFonts w:ascii="Verdana" w:hAnsi="Verdana"/>
                <w:sz w:val="20"/>
                <w:lang w:val="en-GB"/>
              </w:rPr>
              <w:t>PL</w:t>
            </w:r>
            <w:r>
              <w:rPr>
                <w:rFonts w:ascii="Verdana" w:hAnsi="Verdana"/>
                <w:sz w:val="20"/>
                <w:lang w:val="en-GB"/>
              </w:rPr>
              <w:t xml:space="preserve"> LODZ21</w:t>
            </w:r>
          </w:p>
        </w:tc>
        <w:tc>
          <w:tcPr>
            <w:tcW w:w="2226" w:type="dxa"/>
            <w:vMerge/>
            <w:shd w:val="clear" w:color="auto" w:fill="FFFFFF"/>
            <w:vAlign w:val="center"/>
          </w:tcPr>
          <w:p w14:paraId="745155D2" w14:textId="77777777" w:rsidR="00877609" w:rsidRPr="007673FA" w:rsidRDefault="00877609" w:rsidP="00877609">
            <w:pPr>
              <w:spacing w:after="0"/>
              <w:ind w:right="-993"/>
              <w:jc w:val="left"/>
              <w:rPr>
                <w:rFonts w:ascii="Verdana" w:hAnsi="Verdana" w:cs="Arial"/>
                <w:sz w:val="20"/>
                <w:lang w:val="en-GB"/>
              </w:rPr>
            </w:pPr>
          </w:p>
        </w:tc>
        <w:tc>
          <w:tcPr>
            <w:tcW w:w="2513" w:type="dxa"/>
            <w:vMerge/>
            <w:shd w:val="clear" w:color="auto" w:fill="FFFFFF"/>
            <w:vAlign w:val="center"/>
          </w:tcPr>
          <w:p w14:paraId="6F5655F8" w14:textId="77777777" w:rsidR="00877609" w:rsidRPr="007673FA" w:rsidRDefault="00877609" w:rsidP="00877609">
            <w:pPr>
              <w:spacing w:after="0"/>
              <w:ind w:right="-993"/>
              <w:jc w:val="center"/>
              <w:rPr>
                <w:rFonts w:ascii="Verdana" w:hAnsi="Verdana" w:cs="Arial"/>
                <w:b/>
                <w:color w:val="002060"/>
                <w:sz w:val="20"/>
                <w:lang w:val="en-GB"/>
              </w:rPr>
            </w:pPr>
          </w:p>
        </w:tc>
      </w:tr>
      <w:tr w:rsidR="00877609" w:rsidRPr="007673FA" w14:paraId="15C18AAC" w14:textId="77777777" w:rsidTr="00FD77BE">
        <w:trPr>
          <w:trHeight w:val="559"/>
        </w:trPr>
        <w:tc>
          <w:tcPr>
            <w:tcW w:w="1747" w:type="dxa"/>
            <w:shd w:val="clear" w:color="auto" w:fill="FFFFFF"/>
            <w:vAlign w:val="center"/>
          </w:tcPr>
          <w:p w14:paraId="7CC76604" w14:textId="77777777" w:rsidR="00877609" w:rsidRPr="007673FA" w:rsidRDefault="00877609" w:rsidP="00877609">
            <w:pPr>
              <w:spacing w:after="0"/>
              <w:ind w:right="-993"/>
              <w:jc w:val="left"/>
              <w:rPr>
                <w:rFonts w:ascii="Verdana" w:hAnsi="Verdana" w:cs="Arial"/>
                <w:sz w:val="20"/>
                <w:lang w:val="en-GB"/>
              </w:rPr>
            </w:pPr>
            <w:r w:rsidRPr="007673FA">
              <w:rPr>
                <w:rFonts w:ascii="Verdana" w:hAnsi="Verdana" w:cs="Arial"/>
                <w:sz w:val="20"/>
                <w:lang w:val="en-GB"/>
              </w:rPr>
              <w:t>Address</w:t>
            </w:r>
          </w:p>
        </w:tc>
        <w:tc>
          <w:tcPr>
            <w:tcW w:w="2286" w:type="dxa"/>
            <w:shd w:val="clear" w:color="auto" w:fill="FFFFFF"/>
            <w:vAlign w:val="center"/>
          </w:tcPr>
          <w:p w14:paraId="056A55A3" w14:textId="77777777" w:rsidR="00877609" w:rsidRDefault="00877609" w:rsidP="00877609">
            <w:pPr>
              <w:spacing w:after="0"/>
              <w:ind w:right="-2237"/>
              <w:jc w:val="left"/>
              <w:rPr>
                <w:rFonts w:ascii="Verdana" w:hAnsi="Verdana"/>
                <w:sz w:val="20"/>
                <w:lang w:val="en-GB"/>
              </w:rPr>
            </w:pPr>
            <w:r>
              <w:rPr>
                <w:rFonts w:ascii="Verdana" w:hAnsi="Verdana"/>
                <w:sz w:val="20"/>
                <w:lang w:val="en-GB"/>
              </w:rPr>
              <w:t>Piotrkowska 278</w:t>
            </w:r>
          </w:p>
          <w:p w14:paraId="3953F043" w14:textId="5B640237" w:rsidR="00877609" w:rsidRPr="00DD764B" w:rsidRDefault="00877609" w:rsidP="00877609">
            <w:pPr>
              <w:spacing w:after="0"/>
              <w:ind w:right="-2237"/>
              <w:jc w:val="left"/>
              <w:rPr>
                <w:rFonts w:ascii="Verdana" w:hAnsi="Verdana"/>
                <w:sz w:val="20"/>
                <w:lang w:val="en-GB"/>
              </w:rPr>
            </w:pPr>
            <w:r>
              <w:rPr>
                <w:rFonts w:ascii="Verdana" w:hAnsi="Verdana"/>
                <w:sz w:val="20"/>
                <w:lang w:val="en-GB"/>
              </w:rPr>
              <w:t>90-361 Łódź</w:t>
            </w:r>
          </w:p>
        </w:tc>
        <w:tc>
          <w:tcPr>
            <w:tcW w:w="2226" w:type="dxa"/>
            <w:shd w:val="clear" w:color="auto" w:fill="FFFFFF"/>
            <w:vAlign w:val="center"/>
          </w:tcPr>
          <w:p w14:paraId="64351DFE" w14:textId="77777777" w:rsidR="00877609" w:rsidRPr="005E466D" w:rsidRDefault="00877609" w:rsidP="0087760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6"/>
            </w:r>
          </w:p>
        </w:tc>
        <w:tc>
          <w:tcPr>
            <w:tcW w:w="2513" w:type="dxa"/>
            <w:shd w:val="clear" w:color="auto" w:fill="FFFFFF"/>
            <w:vAlign w:val="center"/>
          </w:tcPr>
          <w:p w14:paraId="64CC8970" w14:textId="77777777" w:rsidR="00877609" w:rsidRPr="00C03B47" w:rsidRDefault="00877609" w:rsidP="00877609">
            <w:pPr>
              <w:spacing w:after="0"/>
              <w:ind w:right="-2237"/>
              <w:jc w:val="left"/>
              <w:rPr>
                <w:rFonts w:ascii="Verdana" w:hAnsi="Verdana"/>
                <w:sz w:val="20"/>
                <w:lang w:val="en-GB"/>
              </w:rPr>
            </w:pPr>
            <w:r w:rsidRPr="00C03B47">
              <w:rPr>
                <w:rFonts w:ascii="Verdana" w:hAnsi="Verdana"/>
                <w:sz w:val="20"/>
                <w:lang w:val="en-GB"/>
              </w:rPr>
              <w:t>Poland / PL</w:t>
            </w:r>
          </w:p>
        </w:tc>
      </w:tr>
      <w:tr w:rsidR="00877609" w:rsidRPr="00E02718" w14:paraId="4526C782" w14:textId="77777777" w:rsidTr="00FD77BE">
        <w:tc>
          <w:tcPr>
            <w:tcW w:w="1747" w:type="dxa"/>
            <w:shd w:val="clear" w:color="auto" w:fill="FFFFFF"/>
            <w:vAlign w:val="center"/>
          </w:tcPr>
          <w:p w14:paraId="3CF19B10" w14:textId="77777777" w:rsidR="00877609" w:rsidRPr="007673FA" w:rsidRDefault="00877609" w:rsidP="00877609">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86" w:type="dxa"/>
            <w:shd w:val="clear" w:color="auto" w:fill="FFFFFF"/>
            <w:vAlign w:val="center"/>
          </w:tcPr>
          <w:p w14:paraId="0C05EA06" w14:textId="77777777" w:rsidR="00877609" w:rsidRDefault="00877609" w:rsidP="00877609">
            <w:pPr>
              <w:spacing w:after="0"/>
              <w:ind w:right="-2237"/>
              <w:jc w:val="left"/>
              <w:rPr>
                <w:rFonts w:ascii="Verdana" w:hAnsi="Verdana"/>
                <w:sz w:val="20"/>
                <w:lang w:val="en-GB"/>
              </w:rPr>
            </w:pPr>
            <w:r>
              <w:rPr>
                <w:rFonts w:ascii="Verdana" w:hAnsi="Verdana"/>
                <w:sz w:val="20"/>
                <w:lang w:val="en-GB"/>
              </w:rPr>
              <w:t xml:space="preserve">prof. Wojciech </w:t>
            </w:r>
          </w:p>
          <w:p w14:paraId="28957315" w14:textId="39B91275" w:rsidR="00877609" w:rsidRPr="00DD764B" w:rsidRDefault="00877609" w:rsidP="00877609">
            <w:pPr>
              <w:spacing w:after="0"/>
              <w:ind w:right="-2237"/>
              <w:jc w:val="left"/>
              <w:rPr>
                <w:rFonts w:ascii="Verdana" w:hAnsi="Verdana"/>
                <w:sz w:val="20"/>
                <w:lang w:val="en-GB"/>
              </w:rPr>
            </w:pPr>
            <w:r>
              <w:rPr>
                <w:rFonts w:ascii="Verdana" w:hAnsi="Verdana"/>
                <w:sz w:val="20"/>
                <w:lang w:val="en-GB"/>
              </w:rPr>
              <w:t>Welskop</w:t>
            </w:r>
            <w:r w:rsidRPr="00DD764B">
              <w:rPr>
                <w:rFonts w:ascii="Verdana" w:hAnsi="Verdana"/>
                <w:sz w:val="20"/>
                <w:lang w:val="en-GB"/>
              </w:rPr>
              <w:t>,</w:t>
            </w:r>
          </w:p>
          <w:p w14:paraId="086CBD7B" w14:textId="77777777" w:rsidR="00877609" w:rsidRPr="00DD764B" w:rsidRDefault="00877609" w:rsidP="00877609">
            <w:pPr>
              <w:spacing w:after="0"/>
              <w:ind w:right="149"/>
              <w:jc w:val="left"/>
              <w:rPr>
                <w:rFonts w:ascii="Verdana" w:hAnsi="Verdana"/>
                <w:sz w:val="20"/>
                <w:lang w:val="en-GB"/>
              </w:rPr>
            </w:pPr>
            <w:r w:rsidRPr="00DD764B">
              <w:rPr>
                <w:rFonts w:ascii="Verdana" w:hAnsi="Verdana"/>
                <w:sz w:val="20"/>
                <w:lang w:val="en-GB"/>
              </w:rPr>
              <w:t xml:space="preserve">Erasmus+ Institutional </w:t>
            </w:r>
          </w:p>
          <w:p w14:paraId="34EBB4F9" w14:textId="4EADCAC9" w:rsidR="00877609" w:rsidRPr="00DD764B" w:rsidRDefault="00877609" w:rsidP="00877609">
            <w:pPr>
              <w:spacing w:after="0"/>
              <w:ind w:right="-2237"/>
              <w:jc w:val="left"/>
              <w:rPr>
                <w:rFonts w:ascii="Verdana" w:hAnsi="Verdana"/>
                <w:sz w:val="20"/>
                <w:lang w:val="en-GB"/>
              </w:rPr>
            </w:pPr>
            <w:r w:rsidRPr="00DD764B">
              <w:rPr>
                <w:rFonts w:ascii="Verdana" w:hAnsi="Verdana"/>
                <w:sz w:val="20"/>
                <w:lang w:val="en-GB"/>
              </w:rPr>
              <w:t>Coordinator</w:t>
            </w:r>
          </w:p>
        </w:tc>
        <w:tc>
          <w:tcPr>
            <w:tcW w:w="2226" w:type="dxa"/>
            <w:shd w:val="clear" w:color="auto" w:fill="FFFFFF"/>
            <w:vAlign w:val="center"/>
          </w:tcPr>
          <w:p w14:paraId="518A841B" w14:textId="77777777" w:rsidR="00877609" w:rsidRPr="00E02718" w:rsidRDefault="00877609" w:rsidP="00877609">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13" w:type="dxa"/>
            <w:shd w:val="clear" w:color="auto" w:fill="FFFFFF"/>
            <w:vAlign w:val="center"/>
          </w:tcPr>
          <w:p w14:paraId="0BA65E97" w14:textId="77777777" w:rsidR="00877609" w:rsidRPr="00DD764B" w:rsidRDefault="00877609" w:rsidP="00877609">
            <w:pPr>
              <w:spacing w:after="0"/>
              <w:ind w:right="-2237"/>
              <w:jc w:val="left"/>
              <w:rPr>
                <w:rFonts w:ascii="Verdana" w:hAnsi="Verdana"/>
                <w:sz w:val="20"/>
                <w:lang w:val="en-GB"/>
              </w:rPr>
            </w:pPr>
            <w:hyperlink r:id="rId14" w:history="1">
              <w:r>
                <w:rPr>
                  <w:rStyle w:val="Hipercze"/>
                  <w:rFonts w:ascii="Verdana" w:hAnsi="Verdana"/>
                  <w:sz w:val="20"/>
                  <w:lang w:val="en-GB"/>
                </w:rPr>
                <w:t>erasmus@wsbinoz.pl</w:t>
              </w:r>
            </w:hyperlink>
          </w:p>
          <w:p w14:paraId="37F8216B" w14:textId="08877072" w:rsidR="00877609" w:rsidRPr="00E02718" w:rsidRDefault="00877609" w:rsidP="00877609">
            <w:pPr>
              <w:spacing w:after="0"/>
              <w:ind w:right="-993"/>
              <w:jc w:val="left"/>
              <w:rPr>
                <w:rFonts w:ascii="Verdana" w:hAnsi="Verdana" w:cs="Arial"/>
                <w:b/>
                <w:color w:val="002060"/>
                <w:sz w:val="20"/>
                <w:lang w:val="fr-BE"/>
              </w:rPr>
            </w:pPr>
            <w:r w:rsidRPr="00DD764B">
              <w:rPr>
                <w:rFonts w:ascii="Verdana" w:hAnsi="Verdana"/>
                <w:sz w:val="20"/>
                <w:lang w:val="en-GB"/>
              </w:rPr>
              <w:t xml:space="preserve">+48 </w:t>
            </w:r>
            <w:r>
              <w:rPr>
                <w:rFonts w:ascii="Verdana" w:hAnsi="Verdana"/>
                <w:sz w:val="20"/>
                <w:lang w:val="en-GB"/>
              </w:rPr>
              <w:t>42</w:t>
            </w:r>
            <w:r w:rsidRPr="009A2DB1">
              <w:rPr>
                <w:rFonts w:ascii="Verdana" w:hAnsi="Verdana"/>
                <w:sz w:val="20"/>
                <w:lang w:val="en-GB"/>
              </w:rPr>
              <w:t xml:space="preserve"> 683 44 22</w:t>
            </w:r>
            <w:bookmarkStart w:id="0" w:name="_GoBack"/>
            <w:bookmarkEnd w:id="0"/>
          </w:p>
        </w:tc>
      </w:tr>
      <w:tr w:rsidR="00FD77BE" w:rsidRPr="00E02718" w14:paraId="6484648A" w14:textId="77777777" w:rsidTr="00FD77BE">
        <w:tc>
          <w:tcPr>
            <w:tcW w:w="1747" w:type="dxa"/>
            <w:shd w:val="clear" w:color="auto" w:fill="FFFFFF"/>
          </w:tcPr>
          <w:p w14:paraId="602C1BE7" w14:textId="77777777" w:rsidR="00FD77BE" w:rsidRPr="007673FA" w:rsidRDefault="00FD77BE" w:rsidP="00FD77BE">
            <w:pPr>
              <w:spacing w:after="0"/>
              <w:ind w:right="-993"/>
              <w:jc w:val="left"/>
              <w:rPr>
                <w:rFonts w:ascii="Verdana" w:hAnsi="Verdana" w:cs="Arial"/>
                <w:sz w:val="20"/>
                <w:lang w:val="en-GB"/>
              </w:rPr>
            </w:pPr>
          </w:p>
        </w:tc>
        <w:tc>
          <w:tcPr>
            <w:tcW w:w="2286" w:type="dxa"/>
            <w:shd w:val="clear" w:color="auto" w:fill="FFFFFF"/>
          </w:tcPr>
          <w:p w14:paraId="17375B24" w14:textId="77777777" w:rsidR="00FD77BE" w:rsidRPr="00DD764B" w:rsidRDefault="00FD77BE" w:rsidP="00FD77BE">
            <w:pPr>
              <w:spacing w:after="0"/>
              <w:ind w:right="-2237"/>
              <w:jc w:val="left"/>
              <w:rPr>
                <w:rFonts w:ascii="Verdana" w:hAnsi="Verdana"/>
                <w:sz w:val="20"/>
                <w:lang w:val="en-GB"/>
              </w:rPr>
            </w:pPr>
          </w:p>
        </w:tc>
        <w:tc>
          <w:tcPr>
            <w:tcW w:w="2226" w:type="dxa"/>
            <w:shd w:val="clear" w:color="auto" w:fill="FFFFFF"/>
          </w:tcPr>
          <w:p w14:paraId="30C1CA43" w14:textId="77777777" w:rsidR="00FD77BE" w:rsidRPr="00782942" w:rsidRDefault="00FD77BE" w:rsidP="00FD77B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1B02EF9" w14:textId="15794A61" w:rsidR="00FD77BE" w:rsidRPr="00E02718" w:rsidRDefault="00FD77BE" w:rsidP="00FD77BE">
            <w:pPr>
              <w:spacing w:after="0"/>
              <w:ind w:right="-993"/>
              <w:jc w:val="left"/>
              <w:rPr>
                <w:rFonts w:ascii="Verdana" w:hAnsi="Verdana" w:cs="Arial"/>
                <w:sz w:val="20"/>
                <w:lang w:val="fr-BE"/>
              </w:rPr>
            </w:pPr>
            <w:r w:rsidRPr="00782942">
              <w:rPr>
                <w:rFonts w:ascii="Verdana" w:hAnsi="Verdana" w:cs="Arial"/>
                <w:sz w:val="16"/>
                <w:szCs w:val="16"/>
                <w:lang w:val="en-GB"/>
              </w:rPr>
              <w:t>(if applicable)</w:t>
            </w:r>
          </w:p>
        </w:tc>
        <w:tc>
          <w:tcPr>
            <w:tcW w:w="2513" w:type="dxa"/>
            <w:shd w:val="clear" w:color="auto" w:fill="FFFFFF"/>
          </w:tcPr>
          <w:p w14:paraId="69271D23" w14:textId="77777777" w:rsidR="00FD77BE" w:rsidRDefault="00E4184A" w:rsidP="00FD77BE">
            <w:pPr>
              <w:spacing w:after="120"/>
              <w:ind w:right="-992"/>
              <w:jc w:val="left"/>
              <w:rPr>
                <w:rFonts w:ascii="Verdana" w:hAnsi="Verdana" w:cs="Arial"/>
                <w:sz w:val="16"/>
                <w:szCs w:val="16"/>
                <w:lang w:val="en-GB"/>
              </w:rPr>
            </w:pPr>
            <w:sdt>
              <w:sdtPr>
                <w:rPr>
                  <w:rFonts w:ascii="Verdana" w:hAnsi="Verdana" w:cs="Arial"/>
                  <w:sz w:val="16"/>
                  <w:szCs w:val="16"/>
                  <w:lang w:val="en-GB"/>
                </w:rPr>
                <w:id w:val="-642737177"/>
                <w14:checkbox>
                  <w14:checked w14:val="0"/>
                  <w14:checkedState w14:val="2612" w14:font="MS Gothic"/>
                  <w14:uncheckedState w14:val="2610" w14:font="MS Gothic"/>
                </w14:checkbox>
              </w:sdtPr>
              <w:sdtEndPr/>
              <w:sdtContent>
                <w:r w:rsidR="00FD77BE">
                  <w:rPr>
                    <w:rFonts w:ascii="MS Gothic" w:eastAsia="MS Gothic" w:hAnsi="MS Gothic" w:cs="Arial" w:hint="eastAsia"/>
                    <w:sz w:val="16"/>
                    <w:szCs w:val="16"/>
                    <w:lang w:val="en-GB"/>
                  </w:rPr>
                  <w:t>☐</w:t>
                </w:r>
              </w:sdtContent>
            </w:sdt>
            <w:r w:rsidR="00FD77BE" w:rsidRPr="00AD0B3E">
              <w:rPr>
                <w:rFonts w:ascii="Verdana" w:hAnsi="Verdana" w:cs="Arial"/>
                <w:sz w:val="16"/>
                <w:szCs w:val="16"/>
                <w:lang w:val="en-GB"/>
              </w:rPr>
              <w:t>&lt;250 employees</w:t>
            </w:r>
          </w:p>
          <w:p w14:paraId="1F06D775" w14:textId="1C95C6DF" w:rsidR="00FD77BE" w:rsidRDefault="00E4184A" w:rsidP="00FD77BE">
            <w:pPr>
              <w:spacing w:after="0"/>
              <w:ind w:right="-2237"/>
              <w:jc w:val="left"/>
            </w:pPr>
            <w:sdt>
              <w:sdtPr>
                <w:rPr>
                  <w:rFonts w:ascii="Verdana" w:hAnsi="Verdana" w:cs="Arial"/>
                  <w:sz w:val="16"/>
                  <w:szCs w:val="16"/>
                  <w:lang w:val="en-GB"/>
                </w:rPr>
                <w:id w:val="1016578969"/>
                <w14:checkbox>
                  <w14:checked w14:val="0"/>
                  <w14:checkedState w14:val="2612" w14:font="MS Gothic"/>
                  <w14:uncheckedState w14:val="2610" w14:font="MS Gothic"/>
                </w14:checkbox>
              </w:sdtPr>
              <w:sdtEndPr/>
              <w:sdtContent>
                <w:r w:rsidR="00FD77BE">
                  <w:rPr>
                    <w:rFonts w:ascii="MS Gothic" w:eastAsia="MS Gothic" w:hAnsi="MS Gothic" w:cs="Arial" w:hint="eastAsia"/>
                    <w:sz w:val="16"/>
                    <w:szCs w:val="16"/>
                    <w:lang w:val="en-GB"/>
                  </w:rPr>
                  <w:t>☐</w:t>
                </w:r>
              </w:sdtContent>
            </w:sdt>
            <w:r w:rsidR="00FD77BE" w:rsidRPr="00AD0B3E">
              <w:rPr>
                <w:rFonts w:ascii="Verdana" w:hAnsi="Verdana" w:cs="Arial"/>
                <w:sz w:val="16"/>
                <w:szCs w:val="16"/>
                <w:lang w:val="en-GB"/>
              </w:rPr>
              <w:t>&gt;250 employees</w:t>
            </w:r>
          </w:p>
        </w:tc>
      </w:tr>
    </w:tbl>
    <w:p w14:paraId="29554E02" w14:textId="77777777" w:rsidR="00FD77BE" w:rsidRPr="00F8532D" w:rsidRDefault="00FD77BE"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DEDF0" w14:textId="77777777" w:rsidR="00E4184A" w:rsidRDefault="00E4184A">
      <w:r>
        <w:separator/>
      </w:r>
    </w:p>
  </w:endnote>
  <w:endnote w:type="continuationSeparator" w:id="0">
    <w:p w14:paraId="769483F6" w14:textId="77777777" w:rsidR="00E4184A" w:rsidRDefault="00E4184A">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7BC0A48F" w14:textId="77777777" w:rsidR="00877609" w:rsidRPr="002A2E71" w:rsidRDefault="00877609" w:rsidP="00FD77BE">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2875F617" w14:textId="77777777" w:rsidR="00877609" w:rsidRPr="002A2E71" w:rsidRDefault="00877609" w:rsidP="00FD77BE">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CB784CB" w:rsidR="0081766A" w:rsidRDefault="0081766A">
        <w:pPr>
          <w:pStyle w:val="Stopka"/>
          <w:jc w:val="center"/>
        </w:pPr>
        <w:r>
          <w:fldChar w:fldCharType="begin"/>
        </w:r>
        <w:r>
          <w:instrText xml:space="preserve"> PAGE   \* MERGEFORMAT </w:instrText>
        </w:r>
        <w:r>
          <w:fldChar w:fldCharType="separate"/>
        </w:r>
        <w:r w:rsidR="0087760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03EC1" w14:textId="77777777" w:rsidR="00E4184A" w:rsidRDefault="00E4184A">
      <w:r>
        <w:separator/>
      </w:r>
    </w:p>
  </w:footnote>
  <w:footnote w:type="continuationSeparator" w:id="0">
    <w:p w14:paraId="166940C2" w14:textId="77777777" w:rsidR="00E4184A" w:rsidRDefault="00E418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0F33AB8"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62CD39AB">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E20747E" w:rsidR="00506408" w:rsidRPr="00B6735A" w:rsidRDefault="00444BCA"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C2E984B">
              <wp:simplePos x="0" y="0"/>
              <wp:positionH relativeFrom="margin">
                <wp:align>right</wp:align>
              </wp:positionH>
              <wp:positionV relativeFrom="paragraph">
                <wp:posOffset>-513080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84.9pt;margin-top:-40.4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5775"/>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36E74"/>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879CF"/>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6DBC"/>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4BCA"/>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67E5D"/>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35BC"/>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02A"/>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DFF"/>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7609"/>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43DB"/>
    <w:rsid w:val="008C6905"/>
    <w:rsid w:val="008D1662"/>
    <w:rsid w:val="008D39EF"/>
    <w:rsid w:val="008D4337"/>
    <w:rsid w:val="008E0763"/>
    <w:rsid w:val="008E432F"/>
    <w:rsid w:val="008F2AC6"/>
    <w:rsid w:val="008F4E9D"/>
    <w:rsid w:val="008F5B44"/>
    <w:rsid w:val="008F5CB4"/>
    <w:rsid w:val="008F5E15"/>
    <w:rsid w:val="008F6473"/>
    <w:rsid w:val="008F739E"/>
    <w:rsid w:val="008F7869"/>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3C35"/>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1A9F"/>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184A"/>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7BE"/>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FD77BE"/>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ans.edu.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D57FE0E-63D2-4505-9B7B-0C496519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411</Words>
  <Characters>2760</Characters>
  <Application>Microsoft Office Word</Application>
  <DocSecurity>0</DocSecurity>
  <PresentationFormat>Microsoft Word 11.0</PresentationFormat>
  <Lines>43</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Wojciech Welskop</cp:lastModifiedBy>
  <cp:revision>4</cp:revision>
  <cp:lastPrinted>2018-03-16T17:29:00Z</cp:lastPrinted>
  <dcterms:created xsi:type="dcterms:W3CDTF">2022-09-29T15:10:00Z</dcterms:created>
  <dcterms:modified xsi:type="dcterms:W3CDTF">2023-03-14T10:16:00Z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